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22B5879A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3EEBEB54" w14:textId="77777777" w:rsidR="00856C35" w:rsidRDefault="0031163A" w:rsidP="00856C35">
            <w:r>
              <w:rPr>
                <w:noProof/>
              </w:rPr>
              <w:drawing>
                <wp:inline distT="0" distB="0" distL="0" distR="0" wp14:anchorId="192F3CCB" wp14:editId="443BE71A">
                  <wp:extent cx="1047750" cy="1104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7BAFCF6D" w14:textId="00CE6A75" w:rsidR="00856C35" w:rsidRDefault="0031163A" w:rsidP="0031163A">
            <w:pPr>
              <w:pStyle w:val="CompanyName"/>
              <w:jc w:val="center"/>
            </w:pPr>
            <w:r>
              <w:t>New York Center of Truth for Better Living</w:t>
            </w:r>
            <w:r w:rsidR="00152B1C">
              <w:t xml:space="preserve"> Inc.</w:t>
            </w:r>
          </w:p>
        </w:tc>
      </w:tr>
    </w:tbl>
    <w:p w14:paraId="7BB46C6F" w14:textId="4B183313" w:rsidR="00F26BDA" w:rsidRDefault="002C4513" w:rsidP="00F26BDA">
      <w:pPr>
        <w:pStyle w:val="Heading1"/>
        <w:jc w:val="center"/>
      </w:pPr>
      <w:r>
        <w:rPr>
          <w:sz w:val="32"/>
          <w:szCs w:val="32"/>
        </w:rPr>
        <w:t>Membership Application</w:t>
      </w:r>
    </w:p>
    <w:p w14:paraId="21523794" w14:textId="6A2ADFD6" w:rsidR="00F26BDA" w:rsidRDefault="00F26BDA" w:rsidP="00F26BDA"/>
    <w:p w14:paraId="09DA01FE" w14:textId="77777777" w:rsidR="00F26BDA" w:rsidRPr="00F26BDA" w:rsidRDefault="00F26BDA" w:rsidP="00F26BDA"/>
    <w:p w14:paraId="49EB9073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642AF6F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6D11763F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51F2535C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5874CFA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144F34B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3DA59A9C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15291583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19A1B6E1" w14:textId="77777777" w:rsidTr="00FF1313">
        <w:tc>
          <w:tcPr>
            <w:tcW w:w="1081" w:type="dxa"/>
          </w:tcPr>
          <w:p w14:paraId="5F513A4B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4A3643E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1ED8145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6292220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1B2F619F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03C0E1C3" w14:textId="77777777" w:rsidR="00856C35" w:rsidRPr="009C220D" w:rsidRDefault="00856C35" w:rsidP="00856C35"/>
        </w:tc>
      </w:tr>
    </w:tbl>
    <w:p w14:paraId="6BF1A2B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034552D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FFB28AF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51548708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2CD265B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4ED4A3E2" w14:textId="77777777" w:rsidTr="00FF1313">
        <w:tc>
          <w:tcPr>
            <w:tcW w:w="1081" w:type="dxa"/>
          </w:tcPr>
          <w:p w14:paraId="1587DD85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184A01E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A36AE9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4E9FE473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1BC68F3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670BF754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511C2C67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40E051EC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8B390CA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2F501090" w14:textId="77777777" w:rsidTr="00FF1313">
        <w:trPr>
          <w:trHeight w:val="288"/>
        </w:trPr>
        <w:tc>
          <w:tcPr>
            <w:tcW w:w="1081" w:type="dxa"/>
          </w:tcPr>
          <w:p w14:paraId="2B71184F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2CBE54A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1CC38A1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494E63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2D983C94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630"/>
        <w:gridCol w:w="4680"/>
      </w:tblGrid>
      <w:tr w:rsidR="00841645" w:rsidRPr="005114CE" w14:paraId="1610A63A" w14:textId="77777777" w:rsidTr="00152B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458D28E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none" w:sz="0" w:space="0" w:color="auto"/>
            </w:tcBorders>
          </w:tcPr>
          <w:p w14:paraId="1E9274CB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630" w:type="dxa"/>
          </w:tcPr>
          <w:p w14:paraId="7397561A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680" w:type="dxa"/>
            <w:tcBorders>
              <w:bottom w:val="none" w:sz="0" w:space="0" w:color="auto"/>
            </w:tcBorders>
          </w:tcPr>
          <w:p w14:paraId="0FCF12CB" w14:textId="77777777" w:rsidR="00841645" w:rsidRPr="009C220D" w:rsidRDefault="00841645" w:rsidP="00440CD8">
            <w:pPr>
              <w:pStyle w:val="FieldText"/>
            </w:pPr>
          </w:p>
        </w:tc>
      </w:tr>
      <w:tr w:rsidR="00B142FD" w:rsidRPr="005114CE" w14:paraId="07EB03D4" w14:textId="77777777" w:rsidTr="00152B1C">
        <w:trPr>
          <w:trHeight w:val="288"/>
        </w:trPr>
        <w:tc>
          <w:tcPr>
            <w:tcW w:w="1080" w:type="dxa"/>
          </w:tcPr>
          <w:p w14:paraId="3DFC4899" w14:textId="25906980" w:rsidR="00B142FD" w:rsidRPr="00152B1C" w:rsidRDefault="00B142FD" w:rsidP="00490804">
            <w:pPr>
              <w:rPr>
                <w:b/>
              </w:rPr>
            </w:pPr>
            <w:r w:rsidRPr="00152B1C">
              <w:rPr>
                <w:b/>
              </w:rPr>
              <w:t>Occupation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1279E7B5" w14:textId="77777777" w:rsidR="00B142FD" w:rsidRPr="009C220D" w:rsidRDefault="00B142FD" w:rsidP="00856C35">
            <w:pPr>
              <w:pStyle w:val="FieldText"/>
            </w:pPr>
          </w:p>
        </w:tc>
        <w:tc>
          <w:tcPr>
            <w:tcW w:w="630" w:type="dxa"/>
          </w:tcPr>
          <w:p w14:paraId="69BAC139" w14:textId="77777777" w:rsidR="00B142FD" w:rsidRDefault="00B142FD" w:rsidP="00490804">
            <w:pPr>
              <w:pStyle w:val="Heading4"/>
              <w:outlineLvl w:val="3"/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3C93A9EF" w14:textId="03FC87D6" w:rsidR="00B142FD" w:rsidRPr="009C220D" w:rsidRDefault="00B142FD" w:rsidP="00440CD8">
            <w:pPr>
              <w:pStyle w:val="FieldText"/>
            </w:pPr>
            <w:r>
              <w:t>Birth Month</w:t>
            </w:r>
          </w:p>
        </w:tc>
      </w:tr>
    </w:tbl>
    <w:p w14:paraId="0DB35E54" w14:textId="77777777" w:rsidR="00152B1C" w:rsidRDefault="00152B1C"/>
    <w:p w14:paraId="17C5C68E" w14:textId="09D6BA3D" w:rsidR="00856C35" w:rsidRDefault="00B142FD">
      <w:r>
        <w:t>I believe that membership in New York Center of Truth for Better Living and the practices of its transforming system of practical Christianity will help me to unfold as a spiritual being</w:t>
      </w:r>
      <w:r w:rsidR="00152B1C">
        <w:t>,</w:t>
      </w:r>
      <w:r>
        <w:t xml:space="preserve"> demonstrating God’s love and prospering </w:t>
      </w:r>
      <w:r w:rsidR="00152B1C">
        <w:t>power in every area of my life.</w:t>
      </w:r>
    </w:p>
    <w:p w14:paraId="05C61CD8" w14:textId="608B674C" w:rsidR="00152B1C" w:rsidRDefault="00152B1C"/>
    <w:tbl>
      <w:tblPr>
        <w:tblStyle w:val="PlainTable3"/>
        <w:tblW w:w="4954" w:type="pct"/>
        <w:tblLayout w:type="fixed"/>
        <w:tblLook w:val="0620" w:firstRow="1" w:lastRow="0" w:firstColumn="0" w:lastColumn="0" w:noHBand="1" w:noVBand="1"/>
      </w:tblPr>
      <w:tblGrid>
        <w:gridCol w:w="1070"/>
        <w:gridCol w:w="3652"/>
        <w:gridCol w:w="24"/>
        <w:gridCol w:w="5241"/>
      </w:tblGrid>
      <w:tr w:rsidR="00152B1C" w:rsidRPr="005114CE" w14:paraId="013CF00C" w14:textId="77777777" w:rsidTr="00152B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tcW w:w="1070" w:type="dxa"/>
          </w:tcPr>
          <w:p w14:paraId="3B4CFE58" w14:textId="64B0A48E" w:rsidR="00152B1C" w:rsidRPr="00152B1C" w:rsidRDefault="00152B1C" w:rsidP="0035027D">
            <w:pPr>
              <w:rPr>
                <w:b/>
              </w:rPr>
            </w:pPr>
            <w:r>
              <w:rPr>
                <w:b/>
              </w:rPr>
              <w:t>S</w:t>
            </w:r>
            <w:r w:rsidRPr="00152B1C">
              <w:rPr>
                <w:b/>
              </w:rPr>
              <w:t>i</w:t>
            </w:r>
            <w:r>
              <w:rPr>
                <w:b/>
              </w:rPr>
              <w:t>g</w:t>
            </w:r>
            <w:r w:rsidRPr="00152B1C">
              <w:rPr>
                <w:b/>
              </w:rPr>
              <w:t>n</w:t>
            </w:r>
            <w:r>
              <w:rPr>
                <w:b/>
              </w:rPr>
              <w:t>ature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14:paraId="13C65AAD" w14:textId="14BA5851" w:rsidR="00152B1C" w:rsidRPr="009C220D" w:rsidRDefault="00152B1C" w:rsidP="0035027D">
            <w:pPr>
              <w:pStyle w:val="FieldText"/>
            </w:pPr>
            <w:bookmarkStart w:id="0" w:name="_GoBack"/>
            <w:bookmarkEnd w:id="0"/>
          </w:p>
        </w:tc>
        <w:tc>
          <w:tcPr>
            <w:tcW w:w="24" w:type="dxa"/>
          </w:tcPr>
          <w:p w14:paraId="3B91571F" w14:textId="77777777" w:rsidR="00152B1C" w:rsidRDefault="00152B1C" w:rsidP="0035027D">
            <w:pPr>
              <w:pStyle w:val="Heading4"/>
              <w:outlineLvl w:val="3"/>
            </w:pPr>
          </w:p>
        </w:tc>
        <w:tc>
          <w:tcPr>
            <w:tcW w:w="5242" w:type="dxa"/>
            <w:tcBorders>
              <w:bottom w:val="single" w:sz="4" w:space="0" w:color="auto"/>
            </w:tcBorders>
          </w:tcPr>
          <w:p w14:paraId="51C8038C" w14:textId="47BACBD3" w:rsidR="00152B1C" w:rsidRPr="009C220D" w:rsidRDefault="00152B1C" w:rsidP="0035027D">
            <w:pPr>
              <w:pStyle w:val="FieldText"/>
            </w:pPr>
          </w:p>
        </w:tc>
      </w:tr>
    </w:tbl>
    <w:p w14:paraId="5F06C239" w14:textId="62DA279E" w:rsidR="00152B1C" w:rsidRDefault="00152B1C"/>
    <w:p w14:paraId="0DDF73F1" w14:textId="2E901220" w:rsidR="00330050" w:rsidRDefault="00330050" w:rsidP="00330050">
      <w:pPr>
        <w:pStyle w:val="Heading2"/>
      </w:pPr>
    </w:p>
    <w:p w14:paraId="11C04BF9" w14:textId="77777777" w:rsidR="005F6E87" w:rsidRPr="004E34C6" w:rsidRDefault="005F6E87" w:rsidP="00B142FD">
      <w:pPr>
        <w:pStyle w:val="Heading2"/>
      </w:pPr>
    </w:p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11C83" w14:textId="77777777" w:rsidR="00F37BE8" w:rsidRDefault="00F37BE8" w:rsidP="00176E67">
      <w:r>
        <w:separator/>
      </w:r>
    </w:p>
  </w:endnote>
  <w:endnote w:type="continuationSeparator" w:id="0">
    <w:p w14:paraId="09FD410F" w14:textId="77777777" w:rsidR="00F37BE8" w:rsidRDefault="00F37BE8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1C27343B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446D8" w14:textId="77777777" w:rsidR="00F37BE8" w:rsidRDefault="00F37BE8" w:rsidP="00176E67">
      <w:r>
        <w:separator/>
      </w:r>
    </w:p>
  </w:footnote>
  <w:footnote w:type="continuationSeparator" w:id="0">
    <w:p w14:paraId="26195BFE" w14:textId="77777777" w:rsidR="00F37BE8" w:rsidRDefault="00F37BE8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63A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0F6FBE"/>
    <w:rsid w:val="00120C95"/>
    <w:rsid w:val="0014663E"/>
    <w:rsid w:val="00152B1C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C4513"/>
    <w:rsid w:val="002D222A"/>
    <w:rsid w:val="003076FD"/>
    <w:rsid w:val="0031163A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C54C7"/>
    <w:rsid w:val="004E34C6"/>
    <w:rsid w:val="004F62AD"/>
    <w:rsid w:val="00501AE8"/>
    <w:rsid w:val="00504B65"/>
    <w:rsid w:val="005114CE"/>
    <w:rsid w:val="0052122B"/>
    <w:rsid w:val="005557F6"/>
    <w:rsid w:val="00563778"/>
    <w:rsid w:val="00586D79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E620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A5595"/>
    <w:rsid w:val="00AE4536"/>
    <w:rsid w:val="00AE6FA4"/>
    <w:rsid w:val="00B03907"/>
    <w:rsid w:val="00B11811"/>
    <w:rsid w:val="00B142FD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26BDA"/>
    <w:rsid w:val="00F37BE8"/>
    <w:rsid w:val="00F77D57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B7A60F"/>
  <w15:docId w15:val="{BE22CD0C-3806-409C-9CC3-56FD4A08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ita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19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Benita</dc:creator>
  <cp:lastModifiedBy>Benita Primus</cp:lastModifiedBy>
  <cp:revision>4</cp:revision>
  <cp:lastPrinted>2002-05-23T18:14:00Z</cp:lastPrinted>
  <dcterms:created xsi:type="dcterms:W3CDTF">2018-10-29T01:01:00Z</dcterms:created>
  <dcterms:modified xsi:type="dcterms:W3CDTF">2018-10-29T01:20:00Z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